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9" w:rsidRPr="005300A9" w:rsidRDefault="00BD11CF" w:rsidP="00442887">
      <w:pPr>
        <w:pStyle w:val="NoSpacing"/>
        <w:jc w:val="both"/>
        <w:rPr>
          <w:rFonts w:ascii="Times New Roman" w:hAnsi="Times New Roman"/>
          <w:szCs w:val="20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                                                         </w:t>
      </w:r>
      <w:r w:rsidRPr="00AA0F7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:rsidR="004D4958" w:rsidRPr="009B1B18" w:rsidRDefault="00584919" w:rsidP="00442887">
      <w:pPr>
        <w:pStyle w:val="BodyText"/>
        <w:jc w:val="center"/>
        <w:rPr>
          <w:b w:val="0"/>
          <w:sz w:val="20"/>
        </w:rPr>
      </w:pPr>
      <w:r>
        <w:rPr>
          <w:rFonts w:ascii="Times New Roman" w:hAnsi="Times New Roman"/>
          <w:sz w:val="20"/>
          <w:lang w:val="sr-Cyrl-CS"/>
        </w:rPr>
        <w:t>АКТИ</w:t>
      </w:r>
    </w:p>
    <w:p w:rsidR="009B1B18" w:rsidRDefault="00584919" w:rsidP="00442887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ПРЕДСЕДНИКА ОПШТИНЕ</w:t>
      </w:r>
      <w:r w:rsidR="001173BA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1173BA" w:rsidRPr="001173BA">
        <w:rPr>
          <w:rFonts w:ascii="Times New Roman" w:hAnsi="Times New Roman"/>
          <w:b/>
          <w:sz w:val="20"/>
          <w:szCs w:val="20"/>
          <w:lang w:val="sr-Cyrl-CS"/>
        </w:rPr>
        <w:t>И ОПШТИНСКОГ ВЕЋА</w:t>
      </w:r>
    </w:p>
    <w:p w:rsidR="001F32E6" w:rsidRPr="00584919" w:rsidRDefault="001F32E6" w:rsidP="00442887">
      <w:pPr>
        <w:pStyle w:val="NoSpacing"/>
        <w:jc w:val="center"/>
        <w:rPr>
          <w:rFonts w:ascii="Times New Roman" w:hAnsi="Times New Roman"/>
          <w:b/>
          <w:sz w:val="14"/>
          <w:szCs w:val="20"/>
          <w:lang w:val="sr-Cyrl-CS"/>
        </w:rPr>
      </w:pPr>
    </w:p>
    <w:p w:rsidR="00220E8E" w:rsidRDefault="0000545E" w:rsidP="00442887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 w:rsidR="005B2BA7">
        <w:rPr>
          <w:rFonts w:ascii="Times New Roman" w:hAnsi="Times New Roman"/>
          <w:sz w:val="20"/>
          <w:szCs w:val="20"/>
          <w:lang w:val="en-US"/>
        </w:rPr>
        <w:t>9</w:t>
      </w:r>
      <w:r w:rsidR="001F32E6">
        <w:rPr>
          <w:rFonts w:ascii="Times New Roman" w:hAnsi="Times New Roman"/>
          <w:sz w:val="20"/>
          <w:szCs w:val="20"/>
          <w:lang w:val="sr-Cyrl-CS"/>
        </w:rPr>
        <w:t>.</w:t>
      </w:r>
    </w:p>
    <w:p w:rsidR="005B2BA7" w:rsidRPr="005B2BA7" w:rsidRDefault="005B2BA7" w:rsidP="00442887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На основу члана 16,</w:t>
      </w:r>
      <w:r w:rsidRPr="005B2BA7">
        <w:rPr>
          <w:rFonts w:ascii="Times New Roman" w:hAnsi="Times New Roman"/>
          <w:b w:val="0"/>
          <w:sz w:val="20"/>
          <w:lang w:val="sr-Cyrl-CS"/>
        </w:rPr>
        <w:t xml:space="preserve"> 17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B2BA7">
        <w:rPr>
          <w:rFonts w:ascii="Times New Roman" w:hAnsi="Times New Roman"/>
          <w:b w:val="0"/>
          <w:sz w:val="20"/>
          <w:lang w:val="sr-Cyrl-CS"/>
        </w:rPr>
        <w:t xml:space="preserve"> 18. и 19. Одлуке о начину финансирања пројеката удружења грађана и невладиних организација из буџета општине Ћићевац („Сл. лист општине Ћићевац“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5B2BA7">
        <w:rPr>
          <w:rFonts w:ascii="Times New Roman" w:hAnsi="Times New Roman"/>
          <w:b w:val="0"/>
          <w:sz w:val="20"/>
          <w:lang w:val="sr-Cyrl-CS"/>
        </w:rPr>
        <w:t xml:space="preserve"> бр. 22/12)</w:t>
      </w:r>
      <w:r w:rsidRPr="005B2BA7">
        <w:rPr>
          <w:rFonts w:ascii="Times New Roman" w:hAnsi="Times New Roman"/>
          <w:b w:val="0"/>
          <w:sz w:val="20"/>
        </w:rPr>
        <w:t>,</w:t>
      </w:r>
      <w:r w:rsidRPr="005B2BA7">
        <w:rPr>
          <w:rFonts w:ascii="Times New Roman" w:hAnsi="Times New Roman"/>
          <w:b w:val="0"/>
          <w:sz w:val="20"/>
          <w:lang w:val="sr-Cyrl-CS"/>
        </w:rPr>
        <w:t xml:space="preserve"> а у вези Јавног конкурса за финансирање пројеката удружења грађана и невладиних организација из буџета општине Ћићевац у 201</w:t>
      </w:r>
      <w:r w:rsidRPr="005B2BA7">
        <w:rPr>
          <w:rFonts w:ascii="Times New Roman" w:hAnsi="Times New Roman"/>
          <w:b w:val="0"/>
          <w:sz w:val="20"/>
        </w:rPr>
        <w:t>6</w:t>
      </w:r>
      <w:r w:rsidRPr="005B2BA7">
        <w:rPr>
          <w:rFonts w:ascii="Times New Roman" w:hAnsi="Times New Roman"/>
          <w:b w:val="0"/>
          <w:sz w:val="20"/>
          <w:lang w:val="sr-Cyrl-CS"/>
        </w:rPr>
        <w:t>. години, бр. 454-</w:t>
      </w:r>
      <w:r w:rsidRPr="005B2BA7">
        <w:rPr>
          <w:rFonts w:ascii="Times New Roman" w:hAnsi="Times New Roman"/>
          <w:b w:val="0"/>
          <w:sz w:val="20"/>
        </w:rPr>
        <w:t>3</w:t>
      </w:r>
      <w:r w:rsidRPr="005B2BA7">
        <w:rPr>
          <w:rFonts w:ascii="Times New Roman" w:hAnsi="Times New Roman"/>
          <w:b w:val="0"/>
          <w:sz w:val="20"/>
          <w:lang w:val="sr-Cyrl-CS"/>
        </w:rPr>
        <w:t>/1</w:t>
      </w:r>
      <w:r w:rsidRPr="005B2BA7">
        <w:rPr>
          <w:rFonts w:ascii="Times New Roman" w:hAnsi="Times New Roman"/>
          <w:b w:val="0"/>
          <w:sz w:val="20"/>
        </w:rPr>
        <w:t>6</w:t>
      </w:r>
      <w:r w:rsidRPr="005B2BA7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5B2BA7">
        <w:rPr>
          <w:rFonts w:ascii="Times New Roman" w:hAnsi="Times New Roman"/>
          <w:b w:val="0"/>
          <w:sz w:val="20"/>
        </w:rPr>
        <w:t>4</w:t>
      </w:r>
      <w:r w:rsidRPr="005B2BA7">
        <w:rPr>
          <w:rFonts w:ascii="Times New Roman" w:hAnsi="Times New Roman"/>
          <w:b w:val="0"/>
          <w:sz w:val="20"/>
          <w:lang w:val="sr-Cyrl-CS"/>
        </w:rPr>
        <w:t>.</w:t>
      </w:r>
      <w:r w:rsidRPr="005B2BA7">
        <w:rPr>
          <w:rFonts w:ascii="Times New Roman" w:hAnsi="Times New Roman"/>
          <w:b w:val="0"/>
          <w:sz w:val="20"/>
        </w:rPr>
        <w:t>2</w:t>
      </w:r>
      <w:r w:rsidRPr="005B2BA7">
        <w:rPr>
          <w:rFonts w:ascii="Times New Roman" w:hAnsi="Times New Roman"/>
          <w:b w:val="0"/>
          <w:sz w:val="20"/>
          <w:lang w:val="sr-Cyrl-CS"/>
        </w:rPr>
        <w:t>.201</w:t>
      </w:r>
      <w:r w:rsidRPr="005B2BA7">
        <w:rPr>
          <w:rFonts w:ascii="Times New Roman" w:hAnsi="Times New Roman"/>
          <w:b w:val="0"/>
          <w:sz w:val="20"/>
        </w:rPr>
        <w:t>6</w:t>
      </w:r>
      <w:r w:rsidRPr="005B2BA7">
        <w:rPr>
          <w:rFonts w:ascii="Times New Roman" w:hAnsi="Times New Roman"/>
          <w:b w:val="0"/>
          <w:sz w:val="20"/>
          <w:lang w:val="sr-Cyrl-CS"/>
        </w:rPr>
        <w:t>. године и Предлога Комисије за спровођење поступка јавног конкурса за финансирање пројеката удружења грађана и невладиних организација бр. 454-</w:t>
      </w:r>
      <w:r w:rsidRPr="005B2BA7">
        <w:rPr>
          <w:rFonts w:ascii="Times New Roman" w:hAnsi="Times New Roman"/>
          <w:b w:val="0"/>
          <w:sz w:val="20"/>
        </w:rPr>
        <w:t>3</w:t>
      </w:r>
      <w:r w:rsidRPr="005B2BA7">
        <w:rPr>
          <w:rFonts w:ascii="Times New Roman" w:hAnsi="Times New Roman"/>
          <w:b w:val="0"/>
          <w:sz w:val="20"/>
          <w:lang w:val="sr-Cyrl-CS"/>
        </w:rPr>
        <w:t>/1</w:t>
      </w:r>
      <w:r w:rsidRPr="005B2BA7">
        <w:rPr>
          <w:rFonts w:ascii="Times New Roman" w:hAnsi="Times New Roman"/>
          <w:b w:val="0"/>
          <w:sz w:val="20"/>
        </w:rPr>
        <w:t>6</w:t>
      </w:r>
      <w:r w:rsidRPr="005B2BA7">
        <w:rPr>
          <w:rFonts w:ascii="Times New Roman" w:hAnsi="Times New Roman"/>
          <w:b w:val="0"/>
          <w:sz w:val="20"/>
          <w:lang w:val="sr-Cyrl-CS"/>
        </w:rPr>
        <w:t xml:space="preserve">-01 од </w:t>
      </w:r>
      <w:r w:rsidRPr="005B2BA7">
        <w:rPr>
          <w:rFonts w:ascii="Times New Roman" w:hAnsi="Times New Roman"/>
          <w:b w:val="0"/>
          <w:sz w:val="20"/>
        </w:rPr>
        <w:t>29</w:t>
      </w:r>
      <w:r w:rsidRPr="005B2BA7">
        <w:rPr>
          <w:rFonts w:ascii="Times New Roman" w:hAnsi="Times New Roman"/>
          <w:b w:val="0"/>
          <w:sz w:val="20"/>
          <w:lang w:val="sr-Cyrl-CS"/>
        </w:rPr>
        <w:t>.</w:t>
      </w:r>
      <w:r w:rsidRPr="005B2BA7">
        <w:rPr>
          <w:rFonts w:ascii="Times New Roman" w:hAnsi="Times New Roman"/>
          <w:b w:val="0"/>
          <w:sz w:val="20"/>
        </w:rPr>
        <w:t>2</w:t>
      </w:r>
      <w:r w:rsidRPr="005B2BA7">
        <w:rPr>
          <w:rFonts w:ascii="Times New Roman" w:hAnsi="Times New Roman"/>
          <w:b w:val="0"/>
          <w:sz w:val="20"/>
          <w:lang w:val="sr-Cyrl-CS"/>
        </w:rPr>
        <w:t>.201</w:t>
      </w:r>
      <w:r w:rsidRPr="005B2BA7">
        <w:rPr>
          <w:rFonts w:ascii="Times New Roman" w:hAnsi="Times New Roman"/>
          <w:b w:val="0"/>
          <w:sz w:val="20"/>
        </w:rPr>
        <w:t>6</w:t>
      </w:r>
      <w:r w:rsidRPr="005B2BA7">
        <w:rPr>
          <w:rFonts w:ascii="Times New Roman" w:hAnsi="Times New Roman"/>
          <w:b w:val="0"/>
          <w:sz w:val="20"/>
          <w:lang w:val="sr-Cyrl-CS"/>
        </w:rPr>
        <w:t>. године,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5B2BA7">
        <w:rPr>
          <w:rFonts w:ascii="Times New Roman" w:hAnsi="Times New Roman"/>
          <w:b w:val="0"/>
          <w:sz w:val="20"/>
          <w:lang w:val="sr-Cyrl-CS"/>
        </w:rPr>
        <w:t>Председник Општине, доноси</w:t>
      </w: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20"/>
        </w:rPr>
      </w:pPr>
      <w:r w:rsidRPr="005B2BA7">
        <w:rPr>
          <w:rFonts w:ascii="Times New Roman" w:hAnsi="Times New Roman"/>
          <w:b w:val="0"/>
          <w:sz w:val="20"/>
        </w:rPr>
        <w:t xml:space="preserve"> о избору пројеката удружења и невладиних организација </w:t>
      </w: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20"/>
        </w:rPr>
      </w:pPr>
      <w:r w:rsidRPr="005B2BA7">
        <w:rPr>
          <w:rFonts w:ascii="Times New Roman" w:hAnsi="Times New Roman"/>
          <w:b w:val="0"/>
          <w:sz w:val="20"/>
        </w:rPr>
        <w:t>у области: Одрживи развој</w:t>
      </w: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5B2BA7" w:rsidRPr="005B2BA7" w:rsidRDefault="005B2BA7" w:rsidP="00442887">
      <w:pPr>
        <w:tabs>
          <w:tab w:val="left" w:pos="709"/>
        </w:tabs>
        <w:jc w:val="both"/>
        <w:rPr>
          <w:rFonts w:ascii="Times New Roman" w:hAnsi="Times New Roman"/>
          <w:b w:val="0"/>
          <w:sz w:val="20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 xml:space="preserve">                 Овом одлуком врши се избор пројеката удружења и невладиних организација који ће се финансирати из буџета општине Ћићевац за 201</w:t>
      </w:r>
      <w:r w:rsidRPr="005B2BA7">
        <w:rPr>
          <w:rFonts w:ascii="Times New Roman" w:hAnsi="Times New Roman"/>
          <w:b w:val="0"/>
          <w:sz w:val="20"/>
        </w:rPr>
        <w:t>6</w:t>
      </w:r>
      <w:r w:rsidRPr="005B2BA7">
        <w:rPr>
          <w:rFonts w:ascii="Times New Roman" w:hAnsi="Times New Roman"/>
          <w:b w:val="0"/>
          <w:sz w:val="20"/>
          <w:lang w:val="sr-Cyrl-CS"/>
        </w:rPr>
        <w:t>. годину у области одрживог развоја</w:t>
      </w:r>
      <w:r w:rsidRPr="005B2BA7">
        <w:rPr>
          <w:rFonts w:ascii="Times New Roman" w:hAnsi="Times New Roman"/>
          <w:b w:val="0"/>
          <w:sz w:val="20"/>
        </w:rPr>
        <w:t>.</w:t>
      </w:r>
    </w:p>
    <w:p w:rsidR="005B2BA7" w:rsidRPr="005B2BA7" w:rsidRDefault="005B2BA7" w:rsidP="00442887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5B2BA7" w:rsidRPr="005B2BA7" w:rsidRDefault="005B2BA7" w:rsidP="0044288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B2BA7"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5B2BA7">
        <w:rPr>
          <w:rFonts w:ascii="Times New Roman" w:hAnsi="Times New Roman"/>
          <w:sz w:val="20"/>
          <w:szCs w:val="20"/>
          <w:lang w:val="sr-Cyrl-CS"/>
        </w:rPr>
        <w:t>Одобрава се финансирање следећих пројеката удружења и НВО из буџета општине Ћићевац за 201</w:t>
      </w:r>
      <w:r w:rsidRPr="005B2BA7">
        <w:rPr>
          <w:rFonts w:ascii="Times New Roman" w:hAnsi="Times New Roman"/>
          <w:sz w:val="20"/>
          <w:szCs w:val="20"/>
        </w:rPr>
        <w:t>6</w:t>
      </w:r>
      <w:r w:rsidRPr="005B2BA7">
        <w:rPr>
          <w:rFonts w:ascii="Times New Roman" w:hAnsi="Times New Roman"/>
          <w:sz w:val="20"/>
          <w:szCs w:val="20"/>
          <w:lang w:val="sr-Cyrl-CS"/>
        </w:rPr>
        <w:t>. годину у области одрживог развоја</w:t>
      </w:r>
      <w:r w:rsidRPr="005B2BA7">
        <w:rPr>
          <w:rFonts w:ascii="Times New Roman" w:hAnsi="Times New Roman"/>
          <w:sz w:val="20"/>
          <w:szCs w:val="20"/>
        </w:rPr>
        <w:t>:</w:t>
      </w:r>
    </w:p>
    <w:p w:rsidR="005B2BA7" w:rsidRPr="005B2BA7" w:rsidRDefault="005B2BA7" w:rsidP="00442887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5B2BA7">
        <w:rPr>
          <w:rFonts w:ascii="Times New Roman" w:hAnsi="Times New Roman"/>
          <w:sz w:val="20"/>
          <w:szCs w:val="20"/>
        </w:rPr>
        <w:t>Друштво пчелара „Др. Богољуб Константиновић“, Пчеларска секција „Шурка“ Сталаћ – пројекат „Пчеларство – активност за будућност у општини Ћићевац“ – 80.000,00 динара</w:t>
      </w:r>
    </w:p>
    <w:p w:rsidR="005B2BA7" w:rsidRPr="005B2BA7" w:rsidRDefault="005B2BA7" w:rsidP="00442887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5B2BA7">
        <w:rPr>
          <w:rFonts w:ascii="Times New Roman" w:hAnsi="Times New Roman"/>
          <w:sz w:val="20"/>
          <w:szCs w:val="20"/>
        </w:rPr>
        <w:t>Удружење пољопривредника „Заједно“ Лучина – пројекат „Набавка прикључне машине“  - 50.000,00 динара</w:t>
      </w:r>
    </w:p>
    <w:p w:rsidR="005B2BA7" w:rsidRPr="005B2BA7" w:rsidRDefault="005B2BA7" w:rsidP="0044288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5B2BA7">
        <w:rPr>
          <w:rFonts w:ascii="Times New Roman" w:hAnsi="Times New Roman"/>
          <w:sz w:val="20"/>
          <w:szCs w:val="20"/>
        </w:rPr>
        <w:t>Укупан износ одобрених средстава по овом јавном конкурсу јесте 130.000,00 динара</w:t>
      </w:r>
    </w:p>
    <w:p w:rsidR="005B2BA7" w:rsidRPr="00E324A8" w:rsidRDefault="005B2BA7" w:rsidP="00442887">
      <w:pPr>
        <w:jc w:val="both"/>
        <w:rPr>
          <w:rFonts w:ascii="Times New Roman" w:hAnsi="Times New Roman"/>
          <w:b w:val="0"/>
          <w:sz w:val="14"/>
        </w:rPr>
      </w:pP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5B2BA7" w:rsidRDefault="005B2BA7" w:rsidP="00442887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Учесници конкурса имају право да поднесу приговор Општинском већу у року од 8 дана од дана достављања Одлуке, као и право увида у конкурсну документацију.</w:t>
      </w:r>
    </w:p>
    <w:p w:rsidR="00E324A8" w:rsidRPr="00E324A8" w:rsidRDefault="00E324A8" w:rsidP="0044288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Члан 4 .</w:t>
      </w:r>
    </w:p>
    <w:p w:rsidR="005B2BA7" w:rsidRPr="005B2BA7" w:rsidRDefault="00E324A8" w:rsidP="00442887">
      <w:pPr>
        <w:tabs>
          <w:tab w:val="left" w:pos="851"/>
        </w:tabs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="005B2BA7" w:rsidRPr="005B2BA7">
        <w:rPr>
          <w:rFonts w:ascii="Times New Roman" w:hAnsi="Times New Roman"/>
          <w:b w:val="0"/>
          <w:sz w:val="20"/>
          <w:lang w:val="sr-Cyrl-CS"/>
        </w:rPr>
        <w:t xml:space="preserve">По коначности ове </w:t>
      </w:r>
      <w:r w:rsidR="00442887">
        <w:rPr>
          <w:rFonts w:ascii="Times New Roman" w:hAnsi="Times New Roman"/>
          <w:b w:val="0"/>
          <w:sz w:val="20"/>
          <w:lang w:val="sr-Cyrl-CS"/>
        </w:rPr>
        <w:t>о</w:t>
      </w:r>
      <w:r w:rsidR="005B2BA7" w:rsidRPr="005B2BA7">
        <w:rPr>
          <w:rFonts w:ascii="Times New Roman" w:hAnsi="Times New Roman"/>
          <w:b w:val="0"/>
          <w:sz w:val="20"/>
          <w:lang w:val="sr-Cyrl-CS"/>
        </w:rPr>
        <w:t xml:space="preserve">длуке закључиће се уговор о финансирању пројеката из буџета општине са удружењима и невладиним организацијама, најкасније у року од 8 дана.    </w:t>
      </w:r>
    </w:p>
    <w:p w:rsidR="005B2BA7" w:rsidRPr="00E324A8" w:rsidRDefault="005B2BA7" w:rsidP="00442887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5B2BA7" w:rsidRPr="005B2BA7" w:rsidRDefault="005B2BA7" w:rsidP="00442887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5B2BA7" w:rsidRDefault="005B2BA7" w:rsidP="004428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B2BA7">
        <w:rPr>
          <w:rFonts w:ascii="Times New Roman" w:hAnsi="Times New Roman"/>
          <w:sz w:val="20"/>
          <w:szCs w:val="20"/>
          <w:lang w:val="sr-Cyrl-CS"/>
        </w:rPr>
        <w:t xml:space="preserve">Одлуку доставити: </w:t>
      </w:r>
      <w:r w:rsidRPr="005B2BA7">
        <w:rPr>
          <w:rFonts w:ascii="Times New Roman" w:hAnsi="Times New Roman"/>
          <w:sz w:val="20"/>
          <w:szCs w:val="20"/>
        </w:rPr>
        <w:t xml:space="preserve">Друштво пчелара „Др. Богољуб Константиновић“ - Пчеларска секција „Шурка“ ,Удружење пољопривредника „Заједно” Лучина, </w:t>
      </w:r>
      <w:r w:rsidRPr="005B2BA7">
        <w:rPr>
          <w:rFonts w:ascii="Times New Roman" w:hAnsi="Times New Roman"/>
          <w:sz w:val="20"/>
          <w:szCs w:val="20"/>
          <w:lang w:val="sr-Cyrl-CS"/>
        </w:rPr>
        <w:t>Одељење за привреду, финансије, урбанизам и инспекцијске послове и архиви.</w:t>
      </w:r>
    </w:p>
    <w:p w:rsidR="00442887" w:rsidRPr="00442887" w:rsidRDefault="00442887" w:rsidP="004428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5B2BA7" w:rsidRPr="005B2BA7" w:rsidRDefault="005B2BA7" w:rsidP="0044288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5B2BA7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5B2BA7" w:rsidRDefault="005B2BA7" w:rsidP="004428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5B2BA7">
        <w:rPr>
          <w:rFonts w:ascii="Times New Roman" w:hAnsi="Times New Roman"/>
          <w:sz w:val="20"/>
          <w:szCs w:val="20"/>
          <w:lang w:val="sr-Cyrl-CS"/>
        </w:rPr>
        <w:t xml:space="preserve">Одлуку објавити у средствима јавног информисања, на званичној интернет презентацији општине као и у  „Сл. листу општине Ћићевац“, најкасније у року од 14 дана од дана закључења уговора. </w:t>
      </w:r>
    </w:p>
    <w:p w:rsidR="00442887" w:rsidRPr="00442887" w:rsidRDefault="00442887" w:rsidP="004428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5B2BA7" w:rsidRPr="005B2BA7" w:rsidRDefault="005B2BA7" w:rsidP="00442887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ПРЕДСЕДНИКА ОПШТИНЕ ЋИЋЕВАЦ</w:t>
      </w:r>
    </w:p>
    <w:p w:rsidR="005B2BA7" w:rsidRPr="005B2BA7" w:rsidRDefault="005B2BA7" w:rsidP="00442887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>Бр. 454-3/16-01 од 2.3.2016. године</w:t>
      </w:r>
    </w:p>
    <w:p w:rsidR="005B2BA7" w:rsidRPr="005B2BA7" w:rsidRDefault="005B2BA7" w:rsidP="00442887">
      <w:pPr>
        <w:ind w:left="-720" w:firstLine="720"/>
        <w:jc w:val="center"/>
        <w:rPr>
          <w:rFonts w:ascii="Times New Roman" w:hAnsi="Times New Roman"/>
          <w:b w:val="0"/>
          <w:sz w:val="20"/>
          <w:lang w:val="sr-Cyrl-CS"/>
        </w:rPr>
      </w:pPr>
    </w:p>
    <w:p w:rsidR="00122BF0" w:rsidRPr="00122BF0" w:rsidRDefault="005B2BA7" w:rsidP="0040714E">
      <w:pPr>
        <w:tabs>
          <w:tab w:val="left" w:pos="7170"/>
        </w:tabs>
        <w:ind w:left="1440"/>
        <w:rPr>
          <w:rFonts w:asciiTheme="minorHAnsi" w:hAnsiTheme="minorHAnsi"/>
          <w:sz w:val="12"/>
          <w:lang w:val="sr-Cyrl-CS"/>
        </w:rPr>
      </w:pPr>
      <w:r w:rsidRPr="005B2BA7">
        <w:rPr>
          <w:rFonts w:ascii="Times New Roman" w:hAnsi="Times New Roman"/>
          <w:b w:val="0"/>
          <w:sz w:val="20"/>
          <w:lang w:val="sr-Cyrl-CS"/>
        </w:rPr>
        <w:tab/>
        <w:t xml:space="preserve">            </w:t>
      </w:r>
      <w:r w:rsidR="00442887"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5B2BA7">
        <w:rPr>
          <w:rFonts w:ascii="Times New Roman" w:hAnsi="Times New Roman"/>
          <w:b w:val="0"/>
          <w:sz w:val="20"/>
          <w:lang w:val="sr-Cyrl-CS"/>
        </w:rPr>
        <w:t>ПРЕДСЕДНИК</w:t>
      </w:r>
      <w:r w:rsidRPr="005B2BA7">
        <w:rPr>
          <w:rFonts w:ascii="Times New Roman" w:hAnsi="Times New Roman"/>
          <w:b w:val="0"/>
          <w:sz w:val="20"/>
          <w:lang w:val="sr-Cyrl-CS"/>
        </w:rPr>
        <w:tab/>
      </w:r>
      <w:r w:rsidRPr="005B2BA7">
        <w:rPr>
          <w:rFonts w:ascii="Times New Roman" w:hAnsi="Times New Roman"/>
          <w:b w:val="0"/>
          <w:sz w:val="20"/>
          <w:lang w:val="sr-Cyrl-CS"/>
        </w:rPr>
        <w:tab/>
      </w:r>
      <w:r w:rsidRPr="005B2BA7">
        <w:rPr>
          <w:rFonts w:ascii="Times New Roman" w:hAnsi="Times New Roman"/>
          <w:b w:val="0"/>
          <w:sz w:val="20"/>
          <w:lang w:val="sr-Cyrl-CS"/>
        </w:rPr>
        <w:tab/>
        <w:t xml:space="preserve">     </w:t>
      </w:r>
      <w:r w:rsidR="00442887"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5B2BA7">
        <w:rPr>
          <w:rFonts w:ascii="Times New Roman" w:hAnsi="Times New Roman"/>
          <w:b w:val="0"/>
          <w:sz w:val="20"/>
          <w:lang w:val="sr-Cyrl-CS"/>
        </w:rPr>
        <w:t>Златан Кркић</w:t>
      </w:r>
      <w:r w:rsidR="00442887">
        <w:rPr>
          <w:rFonts w:ascii="Times New Roman" w:hAnsi="Times New Roman"/>
          <w:b w:val="0"/>
          <w:sz w:val="20"/>
          <w:lang w:val="sr-Cyrl-CS"/>
        </w:rPr>
        <w:t>, с.р.</w:t>
      </w:r>
    </w:p>
    <w:p w:rsidR="002B75C5" w:rsidRDefault="002B75C5" w:rsidP="00442887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Default="007A7A59" w:rsidP="00442887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42887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42887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122BF0" w:rsidRDefault="00122BF0" w:rsidP="00442887">
      <w:pPr>
        <w:jc w:val="center"/>
        <w:rPr>
          <w:rFonts w:ascii="Times New Roman" w:hAnsi="Times New Roman"/>
          <w:b w:val="0"/>
          <w:bCs/>
          <w:sz w:val="4"/>
          <w:lang w:val="sr-Cyrl-CS"/>
        </w:rPr>
      </w:pPr>
    </w:p>
    <w:p w:rsidR="002B75C5" w:rsidRDefault="002B75C5" w:rsidP="00442887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</w:t>
      </w:r>
      <w:r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Pr="0040714E" w:rsidRDefault="00122BF0" w:rsidP="00442887">
      <w:pPr>
        <w:jc w:val="center"/>
        <w:rPr>
          <w:rFonts w:ascii="Times New Roman" w:hAnsi="Times New Roman"/>
          <w:b w:val="0"/>
          <w:bCs/>
          <w:sz w:val="16"/>
          <w:lang w:val="sr-Cyrl-CS"/>
        </w:rPr>
      </w:pPr>
    </w:p>
    <w:p w:rsidR="002B75C5" w:rsidRPr="002B75C5" w:rsidRDefault="002B75C5" w:rsidP="00442887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Default="00B81B5F" w:rsidP="00442887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250202" w:rsidRPr="00250202" w:rsidRDefault="00250202" w:rsidP="00442887">
      <w:pPr>
        <w:jc w:val="center"/>
        <w:rPr>
          <w:rFonts w:ascii="Times New Roman" w:hAnsi="Times New Roman"/>
          <w:b w:val="0"/>
          <w:sz w:val="28"/>
          <w:szCs w:val="22"/>
        </w:rPr>
      </w:pPr>
    </w:p>
    <w:p w:rsidR="00122BF0" w:rsidRPr="00C041DE" w:rsidRDefault="00122BF0" w:rsidP="00442887">
      <w:pPr>
        <w:jc w:val="center"/>
        <w:rPr>
          <w:rFonts w:ascii="Times New Roman" w:hAnsi="Times New Roman"/>
          <w:sz w:val="28"/>
          <w:szCs w:val="22"/>
          <w:lang w:val="sr-Cyrl-CS"/>
        </w:rPr>
      </w:pPr>
    </w:p>
    <w:p w:rsidR="005829C2" w:rsidRPr="00733DC6" w:rsidRDefault="005829C2" w:rsidP="00442887">
      <w:pPr>
        <w:jc w:val="center"/>
        <w:rPr>
          <w:rFonts w:ascii="Times New Roman" w:hAnsi="Times New Roman"/>
          <w:sz w:val="24"/>
          <w:szCs w:val="22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</w:p>
    <w:p w:rsidR="005B7F81" w:rsidRPr="00733DC6" w:rsidRDefault="005B7F81" w:rsidP="00442887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</w:rPr>
      </w:pPr>
      <w:r w:rsidRPr="002B75C5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/>
          <w:lang w:val="sr-Cyrl-CS"/>
        </w:rPr>
        <w:t xml:space="preserve">    </w:t>
      </w:r>
    </w:p>
    <w:p w:rsidR="005B7F81" w:rsidRDefault="005B7F81" w:rsidP="0044288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773966" w:rsidRDefault="00773966" w:rsidP="0044288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773966" w:rsidRPr="00C041DE" w:rsidRDefault="00773966" w:rsidP="0044288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829C2" w:rsidRPr="00B81B5F" w:rsidRDefault="005829C2" w:rsidP="00442887">
      <w:pPr>
        <w:pStyle w:val="NoSpacing"/>
        <w:rPr>
          <w:rFonts w:ascii="Times New Roman" w:hAnsi="Times New Roman"/>
          <w:sz w:val="8"/>
          <w:lang w:val="sr-Cyrl-CS"/>
        </w:rPr>
      </w:pPr>
    </w:p>
    <w:p w:rsidR="00770280" w:rsidRPr="00122BF0" w:rsidRDefault="00770280" w:rsidP="00442887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 xml:space="preserve">АКТИ </w:t>
      </w:r>
    </w:p>
    <w:p w:rsidR="00770280" w:rsidRPr="00122BF0" w:rsidRDefault="00770280" w:rsidP="00442887">
      <w:pPr>
        <w:pStyle w:val="NoSpacing"/>
        <w:jc w:val="center"/>
        <w:rPr>
          <w:rFonts w:ascii="Times New Roman" w:hAnsi="Times New Roman"/>
          <w:b/>
          <w:color w:val="000000" w:themeColor="text1"/>
          <w:lang w:val="sr-Cyrl-CS"/>
        </w:rPr>
      </w:pPr>
      <w:r w:rsidRPr="00122BF0">
        <w:rPr>
          <w:rFonts w:ascii="Times New Roman" w:hAnsi="Times New Roman"/>
          <w:b/>
          <w:color w:val="000000" w:themeColor="text1"/>
          <w:lang w:val="sr-Cyrl-CS"/>
        </w:rPr>
        <w:t>ПРЕДСЕДНИКА ОПШТИНЕ И ОПШТИНСКОГ ВЕЋА</w:t>
      </w:r>
    </w:p>
    <w:p w:rsidR="00773966" w:rsidRDefault="00773966" w:rsidP="00442887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lang w:val="sr-Cyrl-CS"/>
        </w:rPr>
      </w:pPr>
    </w:p>
    <w:p w:rsidR="008130CE" w:rsidRPr="00733DC6" w:rsidRDefault="00DB3C21" w:rsidP="00442887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</w:rPr>
      </w:pPr>
      <w:r w:rsidRPr="00122BF0">
        <w:rPr>
          <w:rFonts w:ascii="Times New Roman" w:hAnsi="Times New Roman"/>
          <w:lang w:val="sr-Cyrl-CS"/>
        </w:rPr>
        <w:tab/>
      </w:r>
      <w:r w:rsidR="008130CE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        </w:t>
      </w:r>
      <w:r w:rsidR="008130CE" w:rsidRPr="00733DC6">
        <w:rPr>
          <w:rFonts w:ascii="Times New Roman" w:hAnsi="Times New Roman"/>
          <w:sz w:val="20"/>
        </w:rPr>
        <w:t>Страна</w:t>
      </w:r>
    </w:p>
    <w:p w:rsidR="00DB3C21" w:rsidRDefault="00DB3C21" w:rsidP="00442887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8130CE" w:rsidRPr="00122BF0" w:rsidRDefault="008130CE" w:rsidP="00442887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</w:p>
    <w:p w:rsidR="00C4341F" w:rsidRDefault="00DB3C21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E14491">
        <w:rPr>
          <w:rFonts w:ascii="Times New Roman" w:eastAsia="Calibri" w:hAnsi="Times New Roman"/>
          <w:b w:val="0"/>
          <w:sz w:val="22"/>
          <w:szCs w:val="22"/>
          <w:lang w:val="sr-Cyrl-CS"/>
        </w:rPr>
        <w:t>1</w:t>
      </w:r>
      <w:r w:rsidR="00C4341F">
        <w:rPr>
          <w:rFonts w:ascii="Times New Roman" w:eastAsia="Calibri" w:hAnsi="Times New Roman"/>
          <w:b w:val="0"/>
          <w:sz w:val="22"/>
          <w:szCs w:val="22"/>
          <w:lang w:val="sr-Cyrl-CS"/>
        </w:rPr>
        <w:t>9</w:t>
      </w:r>
      <w:r w:rsidRPr="00122BF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. </w:t>
      </w:r>
      <w:r w:rsidR="00255510"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</w:t>
      </w:r>
      <w:r w:rsidR="00C4341F">
        <w:rPr>
          <w:rFonts w:ascii="Times New Roman" w:eastAsia="Calibri" w:hAnsi="Times New Roman"/>
          <w:b w:val="0"/>
          <w:sz w:val="22"/>
          <w:szCs w:val="22"/>
          <w:lang w:val="sr-Cyrl-CS"/>
        </w:rPr>
        <w:t>Одлука о избору пројеката удружења и невладиних организација у области:</w:t>
      </w:r>
    </w:p>
    <w:p w:rsidR="008A538C" w:rsidRDefault="00C4341F" w:rsidP="00C4341F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  <w:lang w:val="sr-Cyrl-CS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 Одрживи развој.......................................................................................................... </w:t>
      </w: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  <w:r w:rsidR="008130CE">
        <w:rPr>
          <w:rFonts w:ascii="Times New Roman" w:eastAsia="Calibri" w:hAnsi="Times New Roman"/>
          <w:b w:val="0"/>
          <w:sz w:val="22"/>
          <w:szCs w:val="22"/>
          <w:lang w:val="sr-Cyrl-CS"/>
        </w:rPr>
        <w:tab/>
        <w:t>1</w:t>
      </w:r>
    </w:p>
    <w:p w:rsidR="00AE692A" w:rsidRDefault="008A538C" w:rsidP="00442887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 xml:space="preserve">                 </w:t>
      </w:r>
    </w:p>
    <w:p w:rsidR="00AE692A" w:rsidRDefault="008A538C" w:rsidP="00773966">
      <w:pPr>
        <w:tabs>
          <w:tab w:val="left" w:pos="567"/>
          <w:tab w:val="left" w:pos="9072"/>
        </w:tabs>
        <w:rPr>
          <w:rFonts w:ascii="Times New Roman" w:hAnsi="Times New Roman"/>
          <w:b w:val="0"/>
          <w:bCs/>
          <w:sz w:val="24"/>
        </w:rPr>
      </w:pPr>
      <w:r>
        <w:rPr>
          <w:rFonts w:ascii="Times New Roman" w:eastAsia="Calibri" w:hAnsi="Times New Roman"/>
          <w:b w:val="0"/>
          <w:sz w:val="22"/>
          <w:szCs w:val="22"/>
          <w:lang w:val="sr-Cyrl-CS"/>
        </w:rPr>
        <w:tab/>
      </w: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margin" w:tblpXSpec="center" w:tblpY="2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9"/>
      </w:tblGrid>
      <w:tr w:rsidR="00773966" w:rsidRPr="0045322A" w:rsidTr="00126DCD">
        <w:trPr>
          <w:trHeight w:val="1550"/>
        </w:trPr>
        <w:tc>
          <w:tcPr>
            <w:tcW w:w="7209" w:type="dxa"/>
          </w:tcPr>
          <w:p w:rsidR="00773966" w:rsidRPr="004D36E5" w:rsidRDefault="00773966" w:rsidP="00126DCD">
            <w:pPr>
              <w:pStyle w:val="NoSpacing"/>
              <w:jc w:val="center"/>
              <w:rPr>
                <w:rFonts w:ascii="Times New Roman" w:hAnsi="Times New Roman"/>
                <w:sz w:val="8"/>
                <w:szCs w:val="20"/>
                <w:lang w:val="sr-Cyrl-CS"/>
              </w:rPr>
            </w:pPr>
          </w:p>
          <w:p w:rsidR="00773966" w:rsidRDefault="00773966" w:rsidP="00126DC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773966" w:rsidRDefault="00773966" w:rsidP="00126DC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773966" w:rsidRPr="00587472" w:rsidRDefault="00773966" w:rsidP="00126DCD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773966" w:rsidRPr="00587472" w:rsidRDefault="00773966" w:rsidP="00126DCD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773966" w:rsidRPr="00587472" w:rsidRDefault="00773966" w:rsidP="00126DCD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 iznosi  2.000,00 dinara</w:t>
            </w:r>
          </w:p>
          <w:p w:rsidR="00773966" w:rsidRPr="00587472" w:rsidRDefault="00773966" w:rsidP="00126DCD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773966" w:rsidRPr="00587472" w:rsidRDefault="00773966" w:rsidP="00126DCD">
            <w:pPr>
              <w:pStyle w:val="NoSpacing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 840- 742351843- 94</w:t>
            </w:r>
          </w:p>
          <w:p w:rsidR="00773966" w:rsidRDefault="00773966" w:rsidP="00126DC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 UPRAVA  OP[TINE ]I]EVAC</w:t>
            </w:r>
          </w:p>
          <w:p w:rsidR="00773966" w:rsidRDefault="00773966" w:rsidP="00126DC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773966" w:rsidRPr="001173BA" w:rsidRDefault="00773966" w:rsidP="00126DC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773966" w:rsidRPr="0045322A" w:rsidRDefault="00773966" w:rsidP="00126DC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45322A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81624A" w:rsidRDefault="0081624A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D36E5" w:rsidRDefault="004D36E5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Default="00CF29D1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50202" w:rsidRPr="00250202" w:rsidRDefault="00250202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Default="00102FAF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Default="004C2050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Default="00C041DE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733DC6" w:rsidRDefault="00CF29D1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442887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442887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442887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442887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 tel.  037/ 811- 260</w:t>
      </w:r>
    </w:p>
    <w:sectPr w:rsidR="005829C2" w:rsidRPr="0061685E" w:rsidSect="00735B8F">
      <w:headerReference w:type="default" r:id="rId8"/>
      <w:headerReference w:type="first" r:id="rId9"/>
      <w:footerReference w:type="first" r:id="rId10"/>
      <w:pgSz w:w="11907" w:h="16840" w:code="9"/>
      <w:pgMar w:top="993" w:right="567" w:bottom="510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B3" w:rsidRDefault="00881AB3">
      <w:r>
        <w:separator/>
      </w:r>
    </w:p>
  </w:endnote>
  <w:endnote w:type="continuationSeparator" w:id="1">
    <w:p w:rsidR="00881AB3" w:rsidRDefault="0088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EF" w:rsidRPr="00BA0EB9" w:rsidRDefault="006870EF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B3" w:rsidRDefault="00881AB3">
      <w:r>
        <w:separator/>
      </w:r>
    </w:p>
  </w:footnote>
  <w:footnote w:type="continuationSeparator" w:id="1">
    <w:p w:rsidR="00881AB3" w:rsidRDefault="0088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EF" w:rsidRPr="00833644" w:rsidRDefault="006870EF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E87E1E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E87E1E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126DCD">
      <w:rPr>
        <w:rStyle w:val="PageNumber"/>
        <w:rFonts w:ascii="Cir Times" w:hAnsi="Cir Times"/>
        <w:noProof/>
        <w:sz w:val="24"/>
        <w:u w:val="single"/>
      </w:rPr>
      <w:t>2</w:t>
    </w:r>
    <w:r w:rsidR="00E87E1E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="00A979B1">
      <w:rPr>
        <w:rFonts w:ascii="Cir Times" w:hAnsi="Cir Times"/>
        <w:sz w:val="20"/>
        <w:u w:val="single"/>
      </w:rPr>
      <w:t>6</w:t>
    </w:r>
    <w:r w:rsidRPr="00833644">
      <w:rPr>
        <w:rFonts w:ascii="Cir Times" w:hAnsi="Cir Times"/>
        <w:sz w:val="20"/>
        <w:u w:val="single"/>
      </w:rPr>
      <w:t xml:space="preserve"> </w:t>
    </w:r>
    <w:r>
      <w:rPr>
        <w:rFonts w:ascii="Cir Times" w:hAnsi="Cir Times"/>
        <w:sz w:val="20"/>
        <w:u w:val="single"/>
      </w:rPr>
      <w:t xml:space="preserve">  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="00A979B1" w:rsidRPr="00A979B1">
      <w:rPr>
        <w:rFonts w:ascii="Cir Times" w:hAnsi="Cir Times"/>
        <w:sz w:val="22"/>
        <w:szCs w:val="22"/>
        <w:u w:val="single"/>
      </w:rPr>
      <w:t>10</w:t>
    </w:r>
    <w:r w:rsidRPr="00A979B1">
      <w:rPr>
        <w:rFonts w:ascii="Cir Times" w:hAnsi="Cir Times"/>
        <w:sz w:val="22"/>
        <w:szCs w:val="22"/>
        <w:u w:val="single"/>
      </w:rPr>
      <w:t>.</w:t>
    </w:r>
    <w:r>
      <w:rPr>
        <w:rFonts w:ascii="Cir Times" w:hAnsi="Cir Times"/>
        <w:sz w:val="22"/>
        <w:u w:val="single"/>
      </w:rPr>
      <w:t>3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EF" w:rsidRPr="007D0CD3" w:rsidRDefault="006870EF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6870EF" w:rsidRPr="007D0CD3" w:rsidRDefault="006870EF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6870EF" w:rsidTr="00C9661B">
      <w:trPr>
        <w:trHeight w:val="389"/>
      </w:trPr>
      <w:tc>
        <w:tcPr>
          <w:tcW w:w="9668" w:type="dxa"/>
        </w:tcPr>
        <w:p w:rsidR="006870EF" w:rsidRPr="00831715" w:rsidRDefault="006870EF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6870EF" w:rsidRPr="005938F5" w:rsidRDefault="006870EF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 w:rsidR="005B2BA7"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 w:rsidR="005B2BA7">
            <w:rPr>
              <w:sz w:val="22"/>
              <w:szCs w:val="22"/>
              <w:lang w:val="it-IT"/>
            </w:rPr>
            <w:t>10</w:t>
          </w:r>
          <w:r w:rsidRPr="005938F5">
            <w:rPr>
              <w:sz w:val="22"/>
              <w:szCs w:val="22"/>
              <w:lang w:val="it-IT"/>
            </w:rPr>
            <w:t>.</w:t>
          </w:r>
          <w:r>
            <w:rPr>
              <w:sz w:val="22"/>
              <w:szCs w:val="22"/>
              <w:lang w:val="it-IT"/>
            </w:rPr>
            <w:t>3</w:t>
          </w:r>
          <w:r w:rsidRPr="005938F5">
            <w:rPr>
              <w:sz w:val="22"/>
              <w:szCs w:val="22"/>
              <w:lang w:val="it-IT"/>
            </w:rPr>
            <w:t>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6870EF" w:rsidRPr="00831715" w:rsidRDefault="006870EF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6870EF" w:rsidRPr="007D0CD3" w:rsidRDefault="006870EF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3295E3B"/>
    <w:multiLevelType w:val="hybridMultilevel"/>
    <w:tmpl w:val="C0F4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4174D"/>
    <w:multiLevelType w:val="hybridMultilevel"/>
    <w:tmpl w:val="78F84752"/>
    <w:lvl w:ilvl="0" w:tplc="1B26D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0757A59"/>
    <w:multiLevelType w:val="hybridMultilevel"/>
    <w:tmpl w:val="DB74A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>
    <w:nsid w:val="19476D86"/>
    <w:multiLevelType w:val="hybridMultilevel"/>
    <w:tmpl w:val="FF6C6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C40DD"/>
    <w:multiLevelType w:val="hybridMultilevel"/>
    <w:tmpl w:val="9594C0D6"/>
    <w:lvl w:ilvl="0" w:tplc="60761A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DC263E"/>
    <w:multiLevelType w:val="hybridMultilevel"/>
    <w:tmpl w:val="391EA4AC"/>
    <w:lvl w:ilvl="0" w:tplc="16C4D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63E0B"/>
    <w:multiLevelType w:val="hybridMultilevel"/>
    <w:tmpl w:val="105E297C"/>
    <w:lvl w:ilvl="0" w:tplc="A1EC8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37291C"/>
    <w:multiLevelType w:val="hybridMultilevel"/>
    <w:tmpl w:val="4F8E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279F0"/>
    <w:multiLevelType w:val="hybridMultilevel"/>
    <w:tmpl w:val="8CBA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025E"/>
    <w:multiLevelType w:val="hybridMultilevel"/>
    <w:tmpl w:val="7E225568"/>
    <w:lvl w:ilvl="0" w:tplc="1592C9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F603EA"/>
    <w:multiLevelType w:val="hybridMultilevel"/>
    <w:tmpl w:val="8FBED15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CE1568E"/>
    <w:multiLevelType w:val="hybridMultilevel"/>
    <w:tmpl w:val="5238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396"/>
    <w:multiLevelType w:val="hybridMultilevel"/>
    <w:tmpl w:val="1ED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F350C"/>
    <w:multiLevelType w:val="hybridMultilevel"/>
    <w:tmpl w:val="163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3290B"/>
    <w:multiLevelType w:val="hybridMultilevel"/>
    <w:tmpl w:val="6A0A9350"/>
    <w:lvl w:ilvl="0" w:tplc="08586C28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1F240E"/>
    <w:multiLevelType w:val="hybridMultilevel"/>
    <w:tmpl w:val="907E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A0369"/>
    <w:multiLevelType w:val="hybridMultilevel"/>
    <w:tmpl w:val="4508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86547"/>
    <w:multiLevelType w:val="hybridMultilevel"/>
    <w:tmpl w:val="5354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953F6"/>
    <w:multiLevelType w:val="hybridMultilevel"/>
    <w:tmpl w:val="3034C8E0"/>
    <w:lvl w:ilvl="0" w:tplc="D1E0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303504"/>
    <w:multiLevelType w:val="hybridMultilevel"/>
    <w:tmpl w:val="182A59AA"/>
    <w:lvl w:ilvl="0" w:tplc="3D0C5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948A9"/>
    <w:multiLevelType w:val="hybridMultilevel"/>
    <w:tmpl w:val="5BC0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D27BD"/>
    <w:multiLevelType w:val="hybridMultilevel"/>
    <w:tmpl w:val="69F42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10A7A"/>
    <w:multiLevelType w:val="hybridMultilevel"/>
    <w:tmpl w:val="2714A8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E15BC0"/>
    <w:multiLevelType w:val="hybridMultilevel"/>
    <w:tmpl w:val="593C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B336D"/>
    <w:multiLevelType w:val="hybridMultilevel"/>
    <w:tmpl w:val="FC0E6E0C"/>
    <w:lvl w:ilvl="0" w:tplc="52169F7A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16"/>
  </w:num>
  <w:num w:numId="5">
    <w:abstractNumId w:val="2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2"/>
  </w:num>
  <w:num w:numId="9">
    <w:abstractNumId w:val="36"/>
  </w:num>
  <w:num w:numId="10">
    <w:abstractNumId w:val="12"/>
  </w:num>
  <w:num w:numId="11">
    <w:abstractNumId w:val="19"/>
  </w:num>
  <w:num w:numId="12">
    <w:abstractNumId w:val="31"/>
  </w:num>
  <w:num w:numId="13">
    <w:abstractNumId w:val="35"/>
  </w:num>
  <w:num w:numId="14">
    <w:abstractNumId w:val="18"/>
  </w:num>
  <w:num w:numId="15">
    <w:abstractNumId w:val="14"/>
  </w:num>
  <w:num w:numId="16">
    <w:abstractNumId w:val="15"/>
  </w:num>
  <w:num w:numId="17">
    <w:abstractNumId w:val="23"/>
  </w:num>
  <w:num w:numId="18">
    <w:abstractNumId w:val="29"/>
  </w:num>
  <w:num w:numId="19">
    <w:abstractNumId w:val="8"/>
  </w:num>
  <w:num w:numId="20">
    <w:abstractNumId w:val="30"/>
  </w:num>
  <w:num w:numId="21">
    <w:abstractNumId w:val="24"/>
  </w:num>
  <w:num w:numId="22">
    <w:abstractNumId w:val="26"/>
  </w:num>
  <w:num w:numId="23">
    <w:abstractNumId w:val="9"/>
  </w:num>
  <w:num w:numId="24">
    <w:abstractNumId w:val="2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4"/>
  </w:num>
  <w:num w:numId="30">
    <w:abstractNumId w:val="37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44418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2BF0"/>
    <w:rsid w:val="00122F6C"/>
    <w:rsid w:val="00124015"/>
    <w:rsid w:val="0012579A"/>
    <w:rsid w:val="00126DCD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6F1"/>
    <w:rsid w:val="00193114"/>
    <w:rsid w:val="0019402D"/>
    <w:rsid w:val="0019421B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74C9"/>
    <w:rsid w:val="003879EB"/>
    <w:rsid w:val="00391CD9"/>
    <w:rsid w:val="0039214D"/>
    <w:rsid w:val="00392BB9"/>
    <w:rsid w:val="00393D6B"/>
    <w:rsid w:val="00394E56"/>
    <w:rsid w:val="00395AE2"/>
    <w:rsid w:val="00396918"/>
    <w:rsid w:val="00396E23"/>
    <w:rsid w:val="003975EA"/>
    <w:rsid w:val="003A1822"/>
    <w:rsid w:val="003A21E5"/>
    <w:rsid w:val="003A2BEB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72BD"/>
    <w:rsid w:val="00837DF7"/>
    <w:rsid w:val="008408FB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133D"/>
    <w:rsid w:val="00881AB3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6248"/>
    <w:rsid w:val="00AA7DE6"/>
    <w:rsid w:val="00AB0CE5"/>
    <w:rsid w:val="00AB0FBD"/>
    <w:rsid w:val="00AB10A0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CF71C8"/>
    <w:rsid w:val="00D001DB"/>
    <w:rsid w:val="00D0031A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510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302"/>
    <w:rsid w:val="00F30722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19E0"/>
    <w:rsid w:val="00F42F68"/>
    <w:rsid w:val="00F43833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44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034D-9093-4982-8218-D6D869A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104</cp:revision>
  <cp:lastPrinted>2016-04-08T10:11:00Z</cp:lastPrinted>
  <dcterms:created xsi:type="dcterms:W3CDTF">2016-01-12T09:10:00Z</dcterms:created>
  <dcterms:modified xsi:type="dcterms:W3CDTF">2016-04-08T10:11:00Z</dcterms:modified>
</cp:coreProperties>
</file>